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534F15"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1566352A"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4E61B0" w:rsidRPr="004241DC">
        <w:rPr>
          <w:rStyle w:val="DefaultParagraphFont1"/>
          <w:i/>
          <w:color w:val="0000FF"/>
        </w:rPr>
        <w:t>Delivery, installation and commissioning of a complete, Solar PV power structure (coupled with diesel power generation)</w:t>
      </w:r>
      <w:r w:rsidR="00562085" w:rsidRPr="004241DC">
        <w:rPr>
          <w:rStyle w:val="DefaultParagraphFont1"/>
          <w:i/>
          <w:color w:val="0000FF"/>
        </w:rPr>
        <w:t xml:space="preserve"> for </w:t>
      </w:r>
      <w:r w:rsidR="00043D26">
        <w:rPr>
          <w:i/>
          <w:color w:val="0000FF"/>
        </w:rPr>
        <w:t>Dhume</w:t>
      </w:r>
      <w:r w:rsidR="00043D26" w:rsidRPr="00043D26">
        <w:rPr>
          <w:i/>
          <w:color w:val="0000FF"/>
        </w:rPr>
        <w:t>y</w:t>
      </w:r>
      <w:r w:rsidR="00043D26">
        <w:rPr>
          <w:i/>
          <w:color w:val="0000FF"/>
        </w:rPr>
        <w:t>l</w:t>
      </w:r>
      <w:r w:rsidR="00043D26" w:rsidRPr="00043D26">
        <w:rPr>
          <w:i/>
          <w:color w:val="0000FF"/>
        </w:rPr>
        <w:t>e borehole project in Wanlaweyn district, South West state</w:t>
      </w:r>
      <w:r w:rsidR="00043D26">
        <w:rPr>
          <w:i/>
          <w:color w:val="0000FF"/>
        </w:rPr>
        <w:t xml:space="preserve"> of Somalia</w:t>
      </w:r>
    </w:p>
    <w:p w14:paraId="27AEDC7E" w14:textId="4D0D883C" w:rsidR="005902CD" w:rsidRPr="00A24C5C" w:rsidRDefault="00A421E6" w:rsidP="00A24C5C">
      <w:pPr>
        <w:rPr>
          <w:spacing w:val="-2"/>
        </w:rPr>
      </w:pPr>
      <w:r w:rsidRPr="00A24C5C">
        <w:rPr>
          <w:spacing w:val="-2"/>
        </w:rPr>
        <w:t xml:space="preserve">Ref. No.: </w:t>
      </w:r>
      <w:r w:rsidR="00043D26">
        <w:rPr>
          <w:spacing w:val="-2"/>
        </w:rPr>
        <w:t>SOM/17/12/007</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0EB5571B" w:rsidR="0056440F" w:rsidRPr="004241DC" w:rsidRDefault="00043D26"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Pr>
          <w:i/>
          <w:color w:val="0000FF"/>
        </w:rPr>
        <w:t>Dhume</w:t>
      </w:r>
      <w:r w:rsidRPr="00043D26">
        <w:rPr>
          <w:i/>
          <w:color w:val="0000FF"/>
        </w:rPr>
        <w:t>y</w:t>
      </w:r>
      <w:r>
        <w:rPr>
          <w:i/>
          <w:color w:val="0000FF"/>
        </w:rPr>
        <w:t>l</w:t>
      </w:r>
      <w:r w:rsidRPr="00043D26">
        <w:rPr>
          <w:i/>
          <w:color w:val="0000FF"/>
        </w:rPr>
        <w:t>e borehole project in Wanlaweyn district, South West state</w:t>
      </w:r>
      <w:r>
        <w:rPr>
          <w:i/>
          <w:color w:val="0000FF"/>
        </w:rPr>
        <w:t xml:space="preserve"> of Somalia</w:t>
      </w:r>
      <w:r w:rsidR="00562085" w:rsidRPr="004241DC">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43AD6DFC" w:rsidR="00DB526C" w:rsidRPr="004241DC" w:rsidRDefault="00043D26"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Pr>
          <w:i/>
          <w:color w:val="0000FF"/>
        </w:rPr>
        <w:t>Dhume</w:t>
      </w:r>
      <w:r w:rsidRPr="00043D26">
        <w:rPr>
          <w:i/>
          <w:color w:val="0000FF"/>
        </w:rPr>
        <w:t>y</w:t>
      </w:r>
      <w:r>
        <w:rPr>
          <w:i/>
          <w:color w:val="0000FF"/>
        </w:rPr>
        <w:t>l</w:t>
      </w:r>
      <w:r w:rsidRPr="00043D26">
        <w:rPr>
          <w:i/>
          <w:color w:val="0000FF"/>
        </w:rPr>
        <w:t>e borehole project in Wanlaweyn district, South West state</w:t>
      </w:r>
      <w:r>
        <w:rPr>
          <w:i/>
          <w:color w:val="0000FF"/>
        </w:rPr>
        <w:t xml:space="preserve"> of Somalia</w:t>
      </w:r>
      <w:r w:rsidR="004947B4" w:rsidRPr="004241DC">
        <w:rPr>
          <w:i/>
          <w:color w:val="0000FF"/>
          <w:spacing w:val="-2"/>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7E7910C1"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043D26" w:rsidRPr="00043D26">
        <w:rPr>
          <w:b/>
          <w:i/>
          <w:color w:val="0000FF"/>
        </w:rPr>
        <w:t>Dhumeyle</w:t>
      </w:r>
      <w:r w:rsidR="00043D26" w:rsidRPr="00043D26">
        <w:rPr>
          <w:b/>
          <w:i/>
          <w:color w:val="0000FF"/>
          <w:spacing w:val="-2"/>
        </w:rPr>
        <w:t xml:space="preserve"> </w:t>
      </w:r>
      <w:r w:rsidR="00043D26">
        <w:rPr>
          <w:b/>
          <w:i/>
          <w:color w:val="0000FF"/>
          <w:spacing w:val="-2"/>
        </w:rPr>
        <w:t>,</w:t>
      </w:r>
      <w:r w:rsidR="00043D26" w:rsidRPr="00043D26">
        <w:rPr>
          <w:b/>
          <w:i/>
          <w:color w:val="0000FF"/>
          <w:spacing w:val="-2"/>
        </w:rPr>
        <w:t xml:space="preserve"> Wanlaweyn district, South West state of Somalia</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5186B22C" w:rsidR="00D2430A" w:rsidRPr="00545FD5" w:rsidRDefault="00D2430A" w:rsidP="00D2430A">
      <w:pPr>
        <w:jc w:val="both"/>
        <w:rPr>
          <w:i/>
        </w:rPr>
      </w:pPr>
      <w:r w:rsidRPr="00545FD5">
        <w:t xml:space="preserve">Having examined the General Instruction for the Construction of </w:t>
      </w:r>
      <w:r w:rsidR="00043D26" w:rsidRPr="004241DC">
        <w:rPr>
          <w:rStyle w:val="DefaultParagraphFont1"/>
          <w:i/>
          <w:color w:val="0000FF"/>
        </w:rPr>
        <w:t xml:space="preserve">Delivery, installation and commissioning of a complete, Solar PV power structure (coupled with diesel power generation) for </w:t>
      </w:r>
      <w:r w:rsidR="00043D26">
        <w:rPr>
          <w:i/>
          <w:color w:val="0000FF"/>
        </w:rPr>
        <w:t>Dhume</w:t>
      </w:r>
      <w:r w:rsidR="00043D26" w:rsidRPr="00043D26">
        <w:rPr>
          <w:i/>
          <w:color w:val="0000FF"/>
        </w:rPr>
        <w:t>y</w:t>
      </w:r>
      <w:r w:rsidR="00043D26">
        <w:rPr>
          <w:i/>
          <w:color w:val="0000FF"/>
        </w:rPr>
        <w:t>l</w:t>
      </w:r>
      <w:r w:rsidR="00043D26" w:rsidRPr="00043D26">
        <w:rPr>
          <w:i/>
          <w:color w:val="0000FF"/>
        </w:rPr>
        <w:t>e borehole project in Wanlaweyn district, South West state</w:t>
      </w:r>
      <w:r w:rsidR="00043D26">
        <w:rPr>
          <w:i/>
          <w:color w:val="0000FF"/>
        </w:rPr>
        <w:t xml:space="preserve"> of Somalia</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4F0CBE6B" w14:textId="1481F299" w:rsidR="002072E1" w:rsidRPr="00A24C5C" w:rsidRDefault="007F7352" w:rsidP="00D238B8">
      <w:pPr>
        <w:ind w:left="720" w:hanging="720"/>
        <w:rPr>
          <w:i/>
          <w:spacing w:val="-2"/>
        </w:rPr>
      </w:pPr>
      <w:r w:rsidRPr="00A24C5C">
        <w:rPr>
          <w:b/>
          <w:bCs/>
        </w:rPr>
        <w:t>PROJECT TITLE</w:t>
      </w:r>
      <w:r w:rsidRPr="00A24C5C">
        <w:rPr>
          <w:b/>
          <w:bCs/>
        </w:rPr>
        <w:tab/>
        <w:t>:</w:t>
      </w:r>
      <w:r w:rsidR="002072E1" w:rsidRPr="00A24C5C">
        <w:rPr>
          <w:i/>
          <w:spacing w:val="-2"/>
        </w:rPr>
        <w:t xml:space="preserve"> </w:t>
      </w:r>
      <w:r w:rsidR="00043D26" w:rsidRPr="004241DC">
        <w:rPr>
          <w:rStyle w:val="DefaultParagraphFont1"/>
          <w:i/>
          <w:color w:val="0000FF"/>
        </w:rPr>
        <w:t xml:space="preserve">Delivery, installation and commissioning of a complete, Solar PV power structure (coupled with diesel power generation) for </w:t>
      </w:r>
      <w:r w:rsidR="00043D26">
        <w:rPr>
          <w:i/>
          <w:color w:val="0000FF"/>
        </w:rPr>
        <w:t>Dhume</w:t>
      </w:r>
      <w:r w:rsidR="00043D26" w:rsidRPr="00043D26">
        <w:rPr>
          <w:i/>
          <w:color w:val="0000FF"/>
        </w:rPr>
        <w:t>y</w:t>
      </w:r>
      <w:r w:rsidR="00043D26">
        <w:rPr>
          <w:i/>
          <w:color w:val="0000FF"/>
        </w:rPr>
        <w:t>l</w:t>
      </w:r>
      <w:r w:rsidR="00043D26" w:rsidRPr="00043D26">
        <w:rPr>
          <w:i/>
          <w:color w:val="0000FF"/>
        </w:rPr>
        <w:t>e borehole project in Wanlaweyn district, South West state</w:t>
      </w:r>
      <w:r w:rsidR="00043D26">
        <w:rPr>
          <w:i/>
          <w:color w:val="0000FF"/>
        </w:rPr>
        <w:t xml:space="preserve"> of Somalia</w:t>
      </w:r>
    </w:p>
    <w:p w14:paraId="36F1EF4E" w14:textId="77777777" w:rsidR="0063246F" w:rsidRPr="00A24C5C" w:rsidRDefault="0063246F" w:rsidP="00A24C5C">
      <w:pPr>
        <w:ind w:left="2160" w:hanging="2160"/>
        <w:rPr>
          <w:spacing w:val="-2"/>
        </w:rPr>
      </w:pPr>
    </w:p>
    <w:p w14:paraId="28910827" w14:textId="588EF082" w:rsidR="0063246F" w:rsidRPr="00A24C5C" w:rsidRDefault="0020575E" w:rsidP="00A24C5C">
      <w:pPr>
        <w:rPr>
          <w:spacing w:val="-2"/>
        </w:rPr>
      </w:pPr>
      <w:r w:rsidRPr="00A24C5C">
        <w:rPr>
          <w:b/>
          <w:bCs/>
        </w:rPr>
        <w:t xml:space="preserve">LOCATION         </w:t>
      </w:r>
      <w:r w:rsidRPr="00A24C5C">
        <w:rPr>
          <w:b/>
          <w:bCs/>
        </w:rPr>
        <w:tab/>
        <w:t xml:space="preserve">:  </w:t>
      </w:r>
      <w:r w:rsidR="00043D26">
        <w:rPr>
          <w:i/>
          <w:color w:val="0000FF"/>
        </w:rPr>
        <w:t>Dhume</w:t>
      </w:r>
      <w:r w:rsidR="00043D26" w:rsidRPr="00043D26">
        <w:rPr>
          <w:i/>
          <w:color w:val="0000FF"/>
        </w:rPr>
        <w:t>y</w:t>
      </w:r>
      <w:r w:rsidR="00043D26">
        <w:rPr>
          <w:i/>
          <w:color w:val="0000FF"/>
        </w:rPr>
        <w:t>l</w:t>
      </w:r>
      <w:r w:rsidR="00043D26" w:rsidRPr="00043D26">
        <w:rPr>
          <w:i/>
          <w:color w:val="0000FF"/>
        </w:rPr>
        <w:t>e</w:t>
      </w:r>
      <w:bookmarkStart w:id="0" w:name="_GoBack"/>
      <w:bookmarkEnd w:id="0"/>
      <w:r w:rsidR="00043D26">
        <w:rPr>
          <w:i/>
          <w:color w:val="0000FF"/>
        </w:rPr>
        <w:t>,</w:t>
      </w:r>
      <w:r w:rsidR="00043D26" w:rsidRPr="00043D26">
        <w:rPr>
          <w:i/>
          <w:color w:val="0000FF"/>
        </w:rPr>
        <w:t xml:space="preserve"> Wanlaweyn district, South West state</w:t>
      </w:r>
      <w:r w:rsidR="00043D26">
        <w:rPr>
          <w:i/>
          <w:color w:val="0000FF"/>
        </w:rPr>
        <w:t xml:space="preserve"> 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534F15"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534F15"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534F15"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534F15"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534F15"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534F15"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534F15"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534F15"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534F15"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534F15"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534F15"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534F15"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534F15"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534F15"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534F15"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534F15">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6BDC" w14:textId="77777777" w:rsidR="00534F15" w:rsidRDefault="00534F15">
      <w:r>
        <w:separator/>
      </w:r>
    </w:p>
  </w:endnote>
  <w:endnote w:type="continuationSeparator" w:id="0">
    <w:p w14:paraId="0AF0E1C2" w14:textId="77777777" w:rsidR="00534F15" w:rsidRDefault="0053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043D26">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43D26">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043D26">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7F22" w14:textId="77777777" w:rsidR="00534F15" w:rsidRDefault="00534F15">
      <w:r>
        <w:separator/>
      </w:r>
    </w:p>
  </w:footnote>
  <w:footnote w:type="continuationSeparator" w:id="0">
    <w:p w14:paraId="64A6745F" w14:textId="77777777" w:rsidR="00534F15" w:rsidRDefault="00534F15">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5.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6.xml><?xml version="1.0" encoding="utf-8"?>
<ds:datastoreItem xmlns:ds="http://schemas.openxmlformats.org/officeDocument/2006/customXml" ds:itemID="{0BA61EBA-B484-470A-86B3-61F6915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12329</Words>
  <Characters>70279</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82444</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27</cp:revision>
  <cp:lastPrinted>2008-12-12T08:25:00Z</cp:lastPrinted>
  <dcterms:created xsi:type="dcterms:W3CDTF">2017-10-28T15:48:00Z</dcterms:created>
  <dcterms:modified xsi:type="dcterms:W3CDTF">2017-12-08T06:34:00Z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